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05" w:rsidRDefault="002E3905" w:rsidP="008E0F7C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2E3905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4766DF70" wp14:editId="50969A10">
            <wp:extent cx="5940425" cy="769865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905" w:rsidRDefault="002E3905" w:rsidP="008E0F7C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</w:p>
    <w:p w:rsidR="002E3905" w:rsidRDefault="002E3905" w:rsidP="008E0F7C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</w:p>
    <w:p w:rsidR="002E3905" w:rsidRDefault="002E3905" w:rsidP="008E0F7C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</w:p>
    <w:p w:rsidR="002E3905" w:rsidRDefault="002E3905" w:rsidP="008E0F7C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</w:p>
    <w:p w:rsidR="002E3905" w:rsidRDefault="002E3905" w:rsidP="008E0F7C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</w:p>
    <w:p w:rsidR="002E3905" w:rsidRDefault="002E3905" w:rsidP="008E0F7C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</w:p>
    <w:p w:rsidR="002E3905" w:rsidRDefault="002E3905" w:rsidP="008E0F7C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</w:p>
    <w:p w:rsidR="002E3905" w:rsidRDefault="002E3905" w:rsidP="008E0F7C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</w:p>
    <w:p w:rsidR="008E0F7C" w:rsidRPr="001A2C5D" w:rsidRDefault="008E0F7C" w:rsidP="008E0F7C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F7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обучающихся, направленной на освоение основного содержания общеобразовательных программ и достижение планируемых результатов обучения в соответствии с требованиями образовательных стандартов; - учителя, направленной на создание условий для реализации целей общего образования, обеспечения его качества.   </w:t>
      </w:r>
    </w:p>
    <w:p w:rsidR="001A2C5D" w:rsidRPr="001A2C5D" w:rsidRDefault="001A2C5D" w:rsidP="001A2C5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2C5D" w:rsidRPr="001A2C5D" w:rsidRDefault="001A2C5D" w:rsidP="009440A6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Посещение учебных занятий администрацией школы</w:t>
      </w:r>
      <w:r w:rsidR="009440A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1A2C5D" w:rsidRPr="009440A6" w:rsidRDefault="001A2C5D" w:rsidP="009440A6">
      <w:pPr>
        <w:pStyle w:val="a3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0A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школы посещает учебные занятия в соответствии с планом работы школы по следующим разделам этого плана:</w:t>
      </w:r>
    </w:p>
    <w:p w:rsidR="001A2C5D" w:rsidRPr="001A2C5D" w:rsidRDefault="001A2C5D" w:rsidP="001A2C5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соблюдения законодательства в сфере образования;</w:t>
      </w:r>
    </w:p>
    <w:p w:rsidR="0077717B" w:rsidRPr="0077717B" w:rsidRDefault="001A2C5D" w:rsidP="001A2C5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внутришкольный</w:t>
      </w:r>
      <w:proofErr w:type="spellEnd"/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 и руководство;</w:t>
      </w:r>
      <w:r w:rsidR="0077717B" w:rsidRPr="0077717B">
        <w:t xml:space="preserve"> </w:t>
      </w:r>
    </w:p>
    <w:p w:rsidR="001A2C5D" w:rsidRPr="001A2C5D" w:rsidRDefault="001A2C5D" w:rsidP="001A2C5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обращения граждан к руководству о нарушениях образовательного процесса, в комиссию по урегулированию споров между участниками образовательных отношений.</w:t>
      </w:r>
    </w:p>
    <w:p w:rsidR="001A2C5D" w:rsidRPr="001A2C5D" w:rsidRDefault="001A2C5D" w:rsidP="001A2C5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2C5D" w:rsidRDefault="001A2C5D" w:rsidP="001A2C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III</w:t>
      </w:r>
      <w:r w:rsidRPr="001A2C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.Основными целями посещения учебных занятий является:</w:t>
      </w:r>
    </w:p>
    <w:p w:rsidR="008E0F7C" w:rsidRDefault="008E0F7C" w:rsidP="008E0F7C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F7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соблюдения законодательст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 в сфере общего образования; </w:t>
      </w:r>
    </w:p>
    <w:p w:rsidR="008E0F7C" w:rsidRDefault="008E0F7C" w:rsidP="008E0F7C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спечение качества образования; </w:t>
      </w:r>
    </w:p>
    <w:p w:rsidR="008E0F7C" w:rsidRDefault="008E0F7C" w:rsidP="008E0F7C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 освоения обучающимися основных общеобразовательных программ, выполнения требований образовательных стандартов к уровню подго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товки; </w:t>
      </w:r>
    </w:p>
    <w:p w:rsidR="008E0F7C" w:rsidRDefault="008E0F7C" w:rsidP="008E0F7C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учебных программ по предмету; </w:t>
      </w:r>
    </w:p>
    <w:p w:rsidR="008E0F7C" w:rsidRDefault="008E0F7C" w:rsidP="008E0F7C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 подготовки к государ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ственно (итоговой) аттестации; </w:t>
      </w:r>
    </w:p>
    <w:p w:rsidR="008E0F7C" w:rsidRDefault="008E0F7C" w:rsidP="008E0F7C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повышение эффективно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сти деятельности работы школы; </w:t>
      </w:r>
      <w:r w:rsidRPr="008E0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E0F7C" w:rsidRDefault="008E0F7C" w:rsidP="008E0F7C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F7C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методическое сопровождение и инспект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ирование деятельности учителя;</w:t>
      </w:r>
    </w:p>
    <w:p w:rsidR="008E0F7C" w:rsidRDefault="008E0F7C" w:rsidP="008E0F7C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изучение и обобщение позитивного и инновац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ионного педагогического опыта; </w:t>
      </w:r>
    </w:p>
    <w:p w:rsidR="008E0F7C" w:rsidRPr="008E0F7C" w:rsidRDefault="008E0F7C" w:rsidP="008E0F7C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ознакомление с содержанием образования, используемыми методами обучения и воспитания, образовательными технологиями, системой оцен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ивания достижений обучающихся. </w:t>
      </w:r>
    </w:p>
    <w:p w:rsidR="001A2C5D" w:rsidRPr="001A2C5D" w:rsidRDefault="001A2C5D" w:rsidP="001A2C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A2C5D" w:rsidRPr="001A2C5D" w:rsidRDefault="001A2C5D" w:rsidP="009440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IV</w:t>
      </w:r>
      <w:r w:rsidRPr="001A2C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.Порядок посещения занятий:</w:t>
      </w:r>
    </w:p>
    <w:p w:rsidR="0077717B" w:rsidRDefault="001A2C5D" w:rsidP="001A2C5D">
      <w:p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Администратор может предупредить учителя о своем посещении его урока за 10-15 минут до начала урока, может не предупреждать учителя о своем посещении и осуществить проверку ввиду имеющихся сведений нарушения образовательного процесса или нарушения прав его </w:t>
      </w:r>
      <w:proofErr w:type="gramStart"/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участников,  или</w:t>
      </w:r>
      <w:proofErr w:type="gramEnd"/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плану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работы</w:t>
      </w:r>
      <w:r w:rsidR="007771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МОБУ СОШ №15 (раздел «</w:t>
      </w:r>
      <w:r w:rsidR="007771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Внутришкольный контроль». </w:t>
      </w:r>
    </w:p>
    <w:p w:rsidR="001A2C5D" w:rsidRPr="001A2C5D" w:rsidRDefault="001A2C5D" w:rsidP="001A2C5D">
      <w:p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4.2. Работнику (работникам), посещающему (им) занятие, в аудитории отводится отдельный стол позади класса. Посетителю не разрешается сидеть за одной партой с учащимся.</w:t>
      </w:r>
    </w:p>
    <w:p w:rsidR="001A2C5D" w:rsidRPr="001A2C5D" w:rsidRDefault="001A2C5D" w:rsidP="001A2C5D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4.3. Администратор имеет право:</w:t>
      </w:r>
    </w:p>
    <w:p w:rsidR="001A2C5D" w:rsidRPr="001A2C5D" w:rsidRDefault="001A2C5D" w:rsidP="001A2C5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ознакомиться с рабочей программой и календарно-тематическим планированием;</w:t>
      </w:r>
    </w:p>
    <w:p w:rsidR="001A2C5D" w:rsidRPr="001A2C5D" w:rsidRDefault="001A2C5D" w:rsidP="001A2C5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ознакомиться с планом/конспектом урока;</w:t>
      </w:r>
    </w:p>
    <w:p w:rsidR="001A2C5D" w:rsidRPr="001A2C5D" w:rsidRDefault="001A2C5D" w:rsidP="001A2C5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собрать и просмотреть тетради учащихся;</w:t>
      </w:r>
    </w:p>
    <w:p w:rsidR="001A2C5D" w:rsidRPr="001A2C5D" w:rsidRDefault="001A2C5D" w:rsidP="001A2C5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провести  беседу с учащимися после занятий на интересующую его тему в присутствии учителя, предложить выполнить мини-задания, провести анкетирование;</w:t>
      </w:r>
    </w:p>
    <w:p w:rsidR="001A2C5D" w:rsidRPr="001A2C5D" w:rsidRDefault="001A2C5D" w:rsidP="001A2C5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вмешаться в ход занятия, если на нем идет грубое нарушение прав участников образовательного процесса;</w:t>
      </w:r>
    </w:p>
    <w:p w:rsidR="001A2C5D" w:rsidRPr="001A2C5D" w:rsidRDefault="001A2C5D" w:rsidP="001A2C5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проведении письменных контрольных (самостоятельных) работ по предварительному соглашению с педагогом, посещающий урок работник может наблюдать за ходом выполнения заданий учащи</w:t>
      </w:r>
      <w:r w:rsidR="009440A6">
        <w:rPr>
          <w:rFonts w:ascii="Times New Roman" w:eastAsia="Times New Roman" w:hAnsi="Times New Roman" w:cs="Times New Roman"/>
          <w:sz w:val="28"/>
          <w:szCs w:val="28"/>
          <w:lang w:eastAsia="ar-SA"/>
        </w:rPr>
        <w:t>мися, прохаживаясь по аудитории;</w:t>
      </w: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A2C5D" w:rsidRPr="001A2C5D" w:rsidRDefault="001A2C5D" w:rsidP="001A2C5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производить фотосъемку, </w:t>
      </w:r>
      <w:proofErr w:type="gramStart"/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аудио-видеозаписи</w:t>
      </w:r>
      <w:proofErr w:type="gramEnd"/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занятии с согласия преподавателя и по согласованию с администрацией школы.</w:t>
      </w:r>
    </w:p>
    <w:p w:rsidR="001A2C5D" w:rsidRPr="001A2C5D" w:rsidRDefault="001A2C5D" w:rsidP="001A2C5D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4.4. Во время посещения занятий администратор не имеет права:</w:t>
      </w:r>
    </w:p>
    <w:p w:rsidR="001A2C5D" w:rsidRPr="001A2C5D" w:rsidRDefault="001A2C5D" w:rsidP="001A2C5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вмешиваться в ход проведения занятия без имеющихся на то причин;</w:t>
      </w:r>
    </w:p>
    <w:p w:rsidR="001A2C5D" w:rsidRPr="001A2C5D" w:rsidRDefault="001A2C5D" w:rsidP="001A2C5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выходить во время занятия, до его завершения (за исключением экстремальных случаев);</w:t>
      </w:r>
    </w:p>
    <w:p w:rsidR="001A2C5D" w:rsidRPr="001A2C5D" w:rsidRDefault="001A2C5D" w:rsidP="001A2C5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беседовать с учащимися, задавать им вопросы и т.д.;</w:t>
      </w:r>
    </w:p>
    <w:p w:rsidR="001A2C5D" w:rsidRPr="001A2C5D" w:rsidRDefault="001A2C5D" w:rsidP="001A2C5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выражать свое отношение к преподавателю и учащимся (и к уроку) выражением лица, мимикой и т.п.;</w:t>
      </w:r>
    </w:p>
    <w:p w:rsidR="001A2C5D" w:rsidRPr="001A2C5D" w:rsidRDefault="001A2C5D" w:rsidP="001A2C5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права задерживать учащихся после звонка, извещающего об окончании урока;</w:t>
      </w:r>
    </w:p>
    <w:p w:rsidR="001A2C5D" w:rsidRPr="001A2C5D" w:rsidRDefault="001A2C5D" w:rsidP="001A2C5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разговаривать по телефону (за исключением случаев крайней необходимости).</w:t>
      </w:r>
    </w:p>
    <w:p w:rsidR="001A2C5D" w:rsidRPr="001A2C5D" w:rsidRDefault="001A2C5D" w:rsidP="001A2C5D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4.5. Во время посещений занятий администратор обращает внимание на:</w:t>
      </w:r>
    </w:p>
    <w:p w:rsidR="001A2C5D" w:rsidRPr="001A2C5D" w:rsidRDefault="001A2C5D" w:rsidP="001A2C5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определение целей учителем для себя и для учащихся, планирование учителем ожидаемого результата каждого учащегося;</w:t>
      </w:r>
    </w:p>
    <w:p w:rsidR="001A2C5D" w:rsidRPr="001A2C5D" w:rsidRDefault="001A2C5D" w:rsidP="001A2C5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выбор методов и приёмов обучения в соответствии с поставленными целями;</w:t>
      </w:r>
    </w:p>
    <w:p w:rsidR="001A2C5D" w:rsidRPr="001A2C5D" w:rsidRDefault="001A2C5D" w:rsidP="001A2C5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сочетание организационных форм на уроке: фронтальной, групповой, индивидуальной;</w:t>
      </w:r>
    </w:p>
    <w:p w:rsidR="001A2C5D" w:rsidRDefault="009440A6" w:rsidP="001A2C5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включенность</w:t>
      </w:r>
      <w:r w:rsidR="001A2C5D"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всех учащихся в учебный процесс;</w:t>
      </w:r>
    </w:p>
    <w:p w:rsidR="009440A6" w:rsidRPr="001A2C5D" w:rsidRDefault="009440A6" w:rsidP="001A2C5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индивидуальной работы со слабоуспевающими учащимися;</w:t>
      </w:r>
    </w:p>
    <w:p w:rsidR="001A2C5D" w:rsidRPr="001A2C5D" w:rsidRDefault="001A2C5D" w:rsidP="001A2C5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планирование речевой фазы, организацию диалога учащихся;</w:t>
      </w:r>
    </w:p>
    <w:p w:rsidR="001A2C5D" w:rsidRPr="001A2C5D" w:rsidRDefault="001A2C5D" w:rsidP="001A2C5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соотношение монологической речи учителя и диалогической речи учащихся;</w:t>
      </w:r>
    </w:p>
    <w:p w:rsidR="001A2C5D" w:rsidRPr="001A2C5D" w:rsidRDefault="001A2C5D" w:rsidP="001A2C5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работу и поведение учащихся на уроке;</w:t>
      </w:r>
    </w:p>
    <w:p w:rsidR="001A2C5D" w:rsidRPr="001A2C5D" w:rsidRDefault="001A2C5D" w:rsidP="001A2C5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на уроке дифференцированного и индивидуального подхода;</w:t>
      </w:r>
    </w:p>
    <w:p w:rsidR="001A2C5D" w:rsidRPr="001A2C5D" w:rsidRDefault="001A2C5D" w:rsidP="001A2C5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учёт знаний и оценку работы учащихся;</w:t>
      </w:r>
    </w:p>
    <w:p w:rsidR="001A2C5D" w:rsidRPr="001A2C5D" w:rsidRDefault="009440A6" w:rsidP="001A2C5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нормированность домашнего  задания; </w:t>
      </w:r>
    </w:p>
    <w:p w:rsidR="001A2C5D" w:rsidRPr="001A2C5D" w:rsidRDefault="001A2C5D" w:rsidP="001A2C5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</w:t>
      </w:r>
      <w:r w:rsidR="009440A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менение на уроке ИКТ - технологий;</w:t>
      </w:r>
    </w:p>
    <w:p w:rsidR="001A2C5D" w:rsidRPr="001A2C5D" w:rsidRDefault="001A2C5D" w:rsidP="001A2C5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Calibri"/>
          <w:sz w:val="28"/>
          <w:szCs w:val="28"/>
          <w:lang w:eastAsia="ar-SA"/>
        </w:rPr>
        <w:t>соблюдение правовых, нравственных и этических нормы, следование требованиям профессиональной этики;</w:t>
      </w:r>
    </w:p>
    <w:p w:rsidR="001A2C5D" w:rsidRPr="001A2C5D" w:rsidRDefault="001A2C5D" w:rsidP="001A2C5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Calibri"/>
          <w:sz w:val="28"/>
          <w:szCs w:val="28"/>
          <w:lang w:eastAsia="ar-SA"/>
        </w:rPr>
        <w:t>уважение чести и достоинства учащихся и других участников образовательных отношений;</w:t>
      </w:r>
    </w:p>
    <w:p w:rsidR="001A2C5D" w:rsidRPr="001A2C5D" w:rsidRDefault="001A2C5D" w:rsidP="001A2C5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Calibri"/>
          <w:sz w:val="28"/>
          <w:szCs w:val="28"/>
          <w:lang w:eastAsia="ar-SA"/>
        </w:rPr>
        <w:t>применение педагогически обоснованных и обеспечивающих высокое качество образования форм, методов обучения и воспитания;</w:t>
      </w:r>
    </w:p>
    <w:p w:rsidR="001A2C5D" w:rsidRPr="001A2C5D" w:rsidRDefault="001A2C5D" w:rsidP="001A2C5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Calibri"/>
          <w:sz w:val="28"/>
          <w:szCs w:val="28"/>
          <w:lang w:eastAsia="ar-SA"/>
        </w:rPr>
        <w:t>учет особенностей психофизического развития учащихся и состояние их здоровья, соблюдение специальных условий, необходимых для получения образования лицами с ограниченными возможностями здоровья.</w:t>
      </w:r>
    </w:p>
    <w:p w:rsidR="001A2C5D" w:rsidRPr="001A2C5D" w:rsidRDefault="001A2C5D" w:rsidP="001A2C5D">
      <w:pPr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4.6. После посещения занятий обязательно собеседование администратора и учителя по следующим направлениям:</w:t>
      </w:r>
    </w:p>
    <w:p w:rsidR="001A2C5D" w:rsidRPr="001A2C5D" w:rsidRDefault="001A2C5D" w:rsidP="001A2C5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самоанализ урока учителем;</w:t>
      </w:r>
    </w:p>
    <w:p w:rsidR="001A2C5D" w:rsidRPr="001A2C5D" w:rsidRDefault="001A2C5D" w:rsidP="001A2C5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урока администратором, посетившим урок;</w:t>
      </w:r>
    </w:p>
    <w:p w:rsidR="001A2C5D" w:rsidRPr="0077717B" w:rsidRDefault="001A2C5D" w:rsidP="001A2C5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согласование выводов учителя и администратора по результатам посещенного урока.</w:t>
      </w:r>
    </w:p>
    <w:p w:rsidR="0077717B" w:rsidRDefault="0077717B" w:rsidP="007771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2C5D" w:rsidRPr="001A2C5D" w:rsidRDefault="001A2C5D" w:rsidP="0077717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ar-SA"/>
        </w:rPr>
        <w:t>V</w:t>
      </w:r>
      <w:r w:rsidRPr="001A2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. По</w:t>
      </w:r>
      <w:r w:rsidR="00A24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сещение занятий учителями школы.</w:t>
      </w:r>
    </w:p>
    <w:p w:rsidR="001A2C5D" w:rsidRPr="001A2C5D" w:rsidRDefault="001A2C5D" w:rsidP="001A2C5D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5.1. Учителя  посещают учебные занятия по графику, составленному на заседании </w:t>
      </w:r>
      <w:r w:rsidR="009440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1A2C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ШМО учителей-предметник</w:t>
      </w:r>
      <w:r w:rsidR="007771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ов </w:t>
      </w:r>
      <w:r w:rsidRPr="001A2C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согласно плану внутришкольного контроля; </w:t>
      </w:r>
    </w:p>
    <w:p w:rsidR="001A2C5D" w:rsidRPr="001A2C5D" w:rsidRDefault="0077717B" w:rsidP="001A2C5D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5.2</w:t>
      </w:r>
      <w:r w:rsidR="001A2C5D" w:rsidRPr="001A2C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Учебные занятия педагога, находящегося на индивидуальном контроле, посещают по графику, составленному совместно с администрацией, для оказания методической, профессиональной помощи:</w:t>
      </w:r>
    </w:p>
    <w:p w:rsidR="001A2C5D" w:rsidRPr="001A2C5D" w:rsidRDefault="001A2C5D" w:rsidP="001A2C5D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        руководитель ШМО учителей-предметников;</w:t>
      </w:r>
    </w:p>
    <w:p w:rsidR="001A2C5D" w:rsidRPr="001A2C5D" w:rsidRDefault="001A2C5D" w:rsidP="001A2C5D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       администрация;</w:t>
      </w:r>
    </w:p>
    <w:p w:rsidR="001A2C5D" w:rsidRDefault="001A2C5D" w:rsidP="001A2C5D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         опытные учителя (высшей или первой квалификационной категории).</w:t>
      </w:r>
    </w:p>
    <w:p w:rsidR="001A2C5D" w:rsidRPr="001A2C5D" w:rsidRDefault="001A2C5D" w:rsidP="001A2C5D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Цели посещения уроков педагогами:</w:t>
      </w:r>
    </w:p>
    <w:p w:rsidR="001A2C5D" w:rsidRPr="001A2C5D" w:rsidRDefault="001A2C5D" w:rsidP="001A2C5D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        развитие профессионального мастерства педагогов, уровня методической работы;</w:t>
      </w:r>
    </w:p>
    <w:p w:rsidR="001A2C5D" w:rsidRPr="001A2C5D" w:rsidRDefault="001A2C5D" w:rsidP="001A2C5D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         повышение уровня освоения уч-ся учебных знаний, умений и навыков;</w:t>
      </w:r>
    </w:p>
    <w:p w:rsidR="001A2C5D" w:rsidRPr="001A2C5D" w:rsidRDefault="001A2C5D" w:rsidP="001A2C5D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        повышение качества освоения уч-ся государственного образовательного стандарта по предмету;</w:t>
      </w:r>
    </w:p>
    <w:p w:rsidR="001A2C5D" w:rsidRPr="001A2C5D" w:rsidRDefault="001A2C5D" w:rsidP="001A2C5D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         выполнение учебных программ по предмету;</w:t>
      </w:r>
    </w:p>
    <w:p w:rsidR="001A2C5D" w:rsidRPr="001A2C5D" w:rsidRDefault="001A2C5D" w:rsidP="001A2C5D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         обобщение передового педагогического опыта.</w:t>
      </w:r>
    </w:p>
    <w:p w:rsidR="0077717B" w:rsidRDefault="001A2C5D" w:rsidP="001A2C5D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5.4. После посещения учебных занятий проводится собеседование, где согласовываются выводы и рекомендации  по результатам посещения.</w:t>
      </w:r>
    </w:p>
    <w:p w:rsidR="009440A6" w:rsidRDefault="009440A6" w:rsidP="001A2C5D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440A6" w:rsidRDefault="009440A6" w:rsidP="001A2C5D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440A6" w:rsidRDefault="009440A6" w:rsidP="001A2C5D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440A6" w:rsidRPr="001A2C5D" w:rsidRDefault="009440A6" w:rsidP="001A2C5D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440A6" w:rsidRDefault="001A2C5D" w:rsidP="00A249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lastRenderedPageBreak/>
        <w:t>VI</w:t>
      </w:r>
      <w:r w:rsidR="00A2493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Pr="001A2C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Посещение занятий родителями (законными представителями) учащихся</w:t>
      </w:r>
      <w:r w:rsidR="00A2493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1A2C5D" w:rsidRPr="001A2C5D" w:rsidRDefault="001A2C5D" w:rsidP="009440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6.1. Родители (законные представители) учащихся обязаны уважать честь и достоинство учащихся и работников </w:t>
      </w:r>
      <w:r w:rsidR="0077717B">
        <w:rPr>
          <w:rFonts w:ascii="Times New Roman" w:eastAsia="Times New Roman" w:hAnsi="Times New Roman" w:cs="Calibri"/>
          <w:sz w:val="28"/>
          <w:szCs w:val="28"/>
          <w:lang w:eastAsia="ar-SA"/>
        </w:rPr>
        <w:t>МОБУ СОШ №15 Пожарского муниципального района.</w:t>
      </w:r>
    </w:p>
    <w:p w:rsidR="001A2C5D" w:rsidRPr="001A2C5D" w:rsidRDefault="001A2C5D" w:rsidP="009440A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6.2. Родители (законные представители) учащихся имеют право посещать любые занятия в школе, где могут:</w:t>
      </w:r>
    </w:p>
    <w:p w:rsidR="001A2C5D" w:rsidRPr="001A2C5D" w:rsidRDefault="001A2C5D" w:rsidP="009440A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Calibri"/>
          <w:sz w:val="28"/>
          <w:szCs w:val="28"/>
          <w:lang w:eastAsia="ar-SA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A2C5D" w:rsidRPr="001A2C5D" w:rsidRDefault="001A2C5D" w:rsidP="009440A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знакомиться с ходом занятия, его содержанием, требованиями учителя;</w:t>
      </w:r>
    </w:p>
    <w:p w:rsidR="001A2C5D" w:rsidRPr="001A2C5D" w:rsidRDefault="001A2C5D" w:rsidP="009440A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оценить работоспособность своего ребенка, его активность на занятиях;</w:t>
      </w:r>
    </w:p>
    <w:p w:rsidR="001A2C5D" w:rsidRPr="001A2C5D" w:rsidRDefault="001A2C5D" w:rsidP="009440A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понять место своего ребенка в коллективе.</w:t>
      </w:r>
    </w:p>
    <w:p w:rsidR="001A2C5D" w:rsidRPr="001A2C5D" w:rsidRDefault="001A2C5D" w:rsidP="009440A6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6.3. При заявлении родителей (законных представителей) учащихся о желании посетить учебные занятия директор школы проводит следующие мероприятия:</w:t>
      </w:r>
    </w:p>
    <w:p w:rsidR="001A2C5D" w:rsidRPr="001A2C5D" w:rsidRDefault="001A2C5D" w:rsidP="009440A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принимает заявление от родителей (законных представителей) в письменном виде на посещение уроков;</w:t>
      </w:r>
    </w:p>
    <w:p w:rsidR="001A2C5D" w:rsidRPr="001A2C5D" w:rsidRDefault="001A2C5D" w:rsidP="009440A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согласовывает день и время посещения занятий по интересующему их предмету в присутствии учителя-предметника;</w:t>
      </w:r>
    </w:p>
    <w:p w:rsidR="001A2C5D" w:rsidRPr="001A2C5D" w:rsidRDefault="001A2C5D" w:rsidP="009440A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назначает сопровождающего на данное занятие (заместителя директора, руководителя ШМО, классного руководителя).</w:t>
      </w:r>
    </w:p>
    <w:p w:rsidR="001A2C5D" w:rsidRPr="001A2C5D" w:rsidRDefault="001A2C5D" w:rsidP="009440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6.4.  Родители (законные представители) учащихся во время посещения занятий не имеют права:</w:t>
      </w:r>
    </w:p>
    <w:p w:rsidR="001A2C5D" w:rsidRPr="001A2C5D" w:rsidRDefault="001A2C5D" w:rsidP="009440A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вмешиваться в ход занятия;</w:t>
      </w:r>
    </w:p>
    <w:p w:rsidR="001A2C5D" w:rsidRPr="001A2C5D" w:rsidRDefault="001A2C5D" w:rsidP="009440A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выходить из кабинета до окончания занятий;</w:t>
      </w:r>
    </w:p>
    <w:p w:rsidR="001A2C5D" w:rsidRPr="001A2C5D" w:rsidRDefault="001A2C5D" w:rsidP="009440A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разговаривать по телефону (за исключением случаев крайней необходимости).</w:t>
      </w:r>
    </w:p>
    <w:p w:rsidR="001A2C5D" w:rsidRPr="001A2C5D" w:rsidRDefault="001A2C5D" w:rsidP="009440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6.5. Родители (законные представители) имеют право:</w:t>
      </w:r>
    </w:p>
    <w:p w:rsidR="001A2C5D" w:rsidRPr="001A2C5D" w:rsidRDefault="001A2C5D" w:rsidP="009440A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участвовать в анализе урока, высказывать свое мнение;</w:t>
      </w:r>
    </w:p>
    <w:p w:rsidR="001A2C5D" w:rsidRPr="001A2C5D" w:rsidRDefault="001A2C5D" w:rsidP="009440A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получить разъяснение, консультацию по интересующим их вопросам.</w:t>
      </w:r>
    </w:p>
    <w:p w:rsidR="001A2C5D" w:rsidRPr="001A2C5D" w:rsidRDefault="001A2C5D" w:rsidP="009440A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2C5D" w:rsidRPr="001A2C5D" w:rsidRDefault="001A2C5D" w:rsidP="00A249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VII</w:t>
      </w:r>
      <w:r w:rsidRPr="001A2C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Оформление </w:t>
      </w:r>
      <w:r w:rsidR="009440A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документов при посещении уроков</w:t>
      </w:r>
      <w:r w:rsidR="00A2493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1A2C5D" w:rsidRPr="001A2C5D" w:rsidRDefault="001A2C5D" w:rsidP="001A2C5D">
      <w:pPr>
        <w:suppressAutoHyphens/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7.1 Результаты посещения учебных занятий оформляются посещающим документально (в тетради посещенных уроков или в иной форме).</w:t>
      </w:r>
    </w:p>
    <w:p w:rsidR="001A2C5D" w:rsidRPr="001A2C5D" w:rsidRDefault="001A2C5D" w:rsidP="001A2C5D">
      <w:pPr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7.2 </w:t>
      </w:r>
      <w:proofErr w:type="gramStart"/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зависимости от значимости для школы результатов посещения учебных занятий, пишется справка, которая визируется и обсуждается:</w:t>
      </w:r>
    </w:p>
    <w:p w:rsidR="001A2C5D" w:rsidRPr="001A2C5D" w:rsidRDefault="001A2C5D" w:rsidP="001A2C5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заседаниях ШМО;</w:t>
      </w:r>
    </w:p>
    <w:p w:rsidR="001A2C5D" w:rsidRPr="001A2C5D" w:rsidRDefault="001A2C5D" w:rsidP="001A2C5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Совете при директоре;</w:t>
      </w:r>
    </w:p>
    <w:p w:rsidR="001A2C5D" w:rsidRPr="001A2C5D" w:rsidRDefault="001A2C5D" w:rsidP="001A2C5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оперативном совещании учителей;</w:t>
      </w:r>
    </w:p>
    <w:p w:rsidR="001A2C5D" w:rsidRPr="001A2C5D" w:rsidRDefault="001A2C5D" w:rsidP="001A2C5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Педагогическом совете;</w:t>
      </w:r>
    </w:p>
    <w:p w:rsidR="001A2C5D" w:rsidRPr="001A2C5D" w:rsidRDefault="001A2C5D" w:rsidP="001A2C5D">
      <w:pPr>
        <w:suppressAutoHyphens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7.3. Информация, полученная в ходе посещения занятий и мероприятий должностным лицом, обладает статусом внутренней информации. </w:t>
      </w:r>
    </w:p>
    <w:p w:rsidR="001A2C5D" w:rsidRPr="001A2C5D" w:rsidRDefault="001A2C5D" w:rsidP="001A2C5D">
      <w:pPr>
        <w:suppressAutoHyphens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7.4. Информация о деятельности педагога открыта для членов педагогического коллектива. </w:t>
      </w:r>
    </w:p>
    <w:p w:rsidR="001A2C5D" w:rsidRPr="001A2C5D" w:rsidRDefault="001A2C5D" w:rsidP="001A2C5D">
      <w:pPr>
        <w:suppressAutoHyphens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7.5. С информацией о деятельности учителя, педагогического работника (и об уроке) вправе ознакомиться </w:t>
      </w:r>
      <w:r w:rsidR="007771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 </w:t>
      </w: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члены педагогического коллектива. </w:t>
      </w:r>
    </w:p>
    <w:p w:rsidR="001A2C5D" w:rsidRPr="001A2C5D" w:rsidRDefault="001A2C5D" w:rsidP="001A2C5D">
      <w:pPr>
        <w:suppressAutoHyphens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>7.6.  Исходя из принципа педагогической целесообразности и во избежание нанесения вреда учебно-воспитательному процессу и работе учителя</w:t>
      </w:r>
      <w:r w:rsidR="009440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</w:t>
      </w:r>
      <w:r w:rsidR="007771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МОБУ СОШ №15 </w:t>
      </w: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может ограничить распространение информации о педагогической деятельности учителя, педагогического работника. </w:t>
      </w:r>
    </w:p>
    <w:p w:rsidR="001A2C5D" w:rsidRPr="001A2C5D" w:rsidRDefault="001A2C5D" w:rsidP="001A2C5D">
      <w:pPr>
        <w:suppressAutoHyphens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7.7. Запрещается доведение до сведения учащихся и их родителей (законных представителей) информации об уроке, а также о педагогической деятельности учителя, педагогического работника, дискредитирующей педагогическую квалификацию. </w:t>
      </w:r>
    </w:p>
    <w:p w:rsidR="001A2C5D" w:rsidRDefault="001A2C5D" w:rsidP="001A2C5D">
      <w:pPr>
        <w:suppressAutoHyphens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7.8. Фото, аудио-видеоматериалы, содержащие информацию о занятии и педагогической деятельности учителя, педагогического работника, могут быть использованы в средствах массовой информации с разрешения данного работника, администрации </w:t>
      </w:r>
      <w:r w:rsidR="007771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МОБУ СОШ №15 </w:t>
      </w:r>
      <w:r w:rsidRPr="001A2C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тех лиц, кто запечатлен в этих материалах. </w:t>
      </w:r>
    </w:p>
    <w:p w:rsidR="008E0F7C" w:rsidRDefault="008E0F7C" w:rsidP="001A2C5D">
      <w:pPr>
        <w:suppressAutoHyphens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0F7C" w:rsidRPr="001A2C5D" w:rsidRDefault="008E0F7C" w:rsidP="001A2C5D">
      <w:pPr>
        <w:suppressAutoHyphens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6D02" w:rsidRDefault="00CC6D02"/>
    <w:p w:rsidR="002E3905" w:rsidRDefault="002E3905"/>
    <w:p w:rsidR="002E3905" w:rsidRDefault="002E3905"/>
    <w:p w:rsidR="002E3905" w:rsidRDefault="002E3905"/>
    <w:p w:rsidR="002E3905" w:rsidRDefault="002E3905"/>
    <w:p w:rsidR="002E3905" w:rsidRDefault="002E3905"/>
    <w:p w:rsidR="002E3905" w:rsidRDefault="002E3905"/>
    <w:p w:rsidR="002E3905" w:rsidRDefault="002E3905"/>
    <w:p w:rsidR="002E3905" w:rsidRDefault="002E3905"/>
    <w:p w:rsidR="002E3905" w:rsidRDefault="002E3905"/>
    <w:p w:rsidR="002E3905" w:rsidRDefault="002E3905"/>
    <w:p w:rsidR="002E3905" w:rsidRDefault="002E3905"/>
    <w:p w:rsidR="002E3905" w:rsidRDefault="002E3905"/>
    <w:p w:rsidR="002E3905" w:rsidRDefault="002E3905"/>
    <w:p w:rsidR="002E3905" w:rsidRDefault="002E3905"/>
    <w:p w:rsidR="002E3905" w:rsidRDefault="002E3905"/>
    <w:p w:rsidR="002E3905" w:rsidRDefault="002E3905"/>
    <w:p w:rsidR="002E3905" w:rsidRDefault="002E3905">
      <w:r w:rsidRPr="002E3905">
        <w:rPr>
          <w:noProof/>
          <w:lang w:eastAsia="ru-RU"/>
        </w:rPr>
        <w:drawing>
          <wp:inline distT="0" distB="0" distL="0" distR="0">
            <wp:extent cx="5940425" cy="819749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905" w:rsidRDefault="002E3905"/>
    <w:p w:rsidR="002E3905" w:rsidRDefault="002E3905"/>
    <w:p w:rsidR="002E3905" w:rsidRDefault="002E3905">
      <w:r w:rsidRPr="002E3905">
        <w:rPr>
          <w:noProof/>
          <w:lang w:eastAsia="ru-RU"/>
        </w:rPr>
        <w:lastRenderedPageBreak/>
        <w:drawing>
          <wp:inline distT="0" distB="0" distL="0" distR="0">
            <wp:extent cx="5940425" cy="8184266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905" w:rsidRDefault="002E3905"/>
    <w:p w:rsidR="002E3905" w:rsidRDefault="002E3905"/>
    <w:p w:rsidR="002E3905" w:rsidRDefault="002E3905"/>
    <w:p w:rsidR="002E3905" w:rsidRDefault="002E3905"/>
    <w:p w:rsidR="002E3905" w:rsidRDefault="002E3905">
      <w:r w:rsidRPr="002E3905">
        <w:rPr>
          <w:noProof/>
          <w:lang w:eastAsia="ru-RU"/>
        </w:rPr>
        <w:drawing>
          <wp:inline distT="0" distB="0" distL="0" distR="0">
            <wp:extent cx="5940425" cy="819749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Wingdings" w:hint="default"/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Symbol" w:hAnsi="Symbol" w:cs="Symbol" w:hint="default"/>
        <w:sz w:val="28"/>
        <w:szCs w:val="28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ascii="Symbol" w:hAnsi="Symbol" w:cs="Symbol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Symbol" w:hAnsi="Symbol" w:cs="Symbol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ascii="Symbol" w:hAnsi="Symbol" w:cs="Symbol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ascii="Symbol" w:hAnsi="Symbol" w:cs="Symbol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ascii="Symbol" w:hAnsi="Symbol" w:cs="Symbol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ascii="Symbol" w:hAnsi="Symbol" w:cs="Symbol" w:hint="default"/>
        <w:sz w:val="28"/>
        <w:szCs w:val="2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2C3C29C0"/>
    <w:multiLevelType w:val="hybridMultilevel"/>
    <w:tmpl w:val="A75CE5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D3438"/>
    <w:multiLevelType w:val="hybridMultilevel"/>
    <w:tmpl w:val="8E749C94"/>
    <w:lvl w:ilvl="0" w:tplc="78A4C36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5C"/>
    <w:rsid w:val="001A2C5D"/>
    <w:rsid w:val="002E3905"/>
    <w:rsid w:val="0077717B"/>
    <w:rsid w:val="008E0F7C"/>
    <w:rsid w:val="009440A6"/>
    <w:rsid w:val="00A24938"/>
    <w:rsid w:val="00CC6D02"/>
    <w:rsid w:val="00FD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77F7B-446C-4EE5-81F1-1916C72F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</cp:lastModifiedBy>
  <cp:revision>4</cp:revision>
  <dcterms:created xsi:type="dcterms:W3CDTF">2021-03-04T10:03:00Z</dcterms:created>
  <dcterms:modified xsi:type="dcterms:W3CDTF">2021-03-04T04:34:00Z</dcterms:modified>
</cp:coreProperties>
</file>